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FD" w:rsidRDefault="00C52EFD">
      <w:pPr>
        <w:spacing w:after="120" w:line="360" w:lineRule="auto"/>
        <w:jc w:val="center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FORMULARZ OFERTY </w:t>
      </w:r>
    </w:p>
    <w:p w:rsidR="00C52EFD" w:rsidRDefault="00C52EFD">
      <w:pPr>
        <w:jc w:val="right"/>
        <w:rPr>
          <w:rFonts w:ascii="ScalaSansPro-Regular" w:hAnsi="ScalaSansPro-Regular"/>
          <w:sz w:val="20"/>
          <w:szCs w:val="20"/>
        </w:rPr>
      </w:pPr>
    </w:p>
    <w:p w:rsidR="00C52EFD" w:rsidRDefault="00C52EFD">
      <w:pPr>
        <w:jc w:val="right"/>
        <w:rPr>
          <w:rFonts w:ascii="ScalaSansPro-Regular" w:hAnsi="ScalaSansPro-Regular"/>
          <w:sz w:val="20"/>
          <w:szCs w:val="20"/>
        </w:rPr>
      </w:pPr>
    </w:p>
    <w:p w:rsidR="00C52EFD" w:rsidRDefault="00C52EFD">
      <w:pPr>
        <w:spacing w:after="0" w:line="100" w:lineRule="atLeast"/>
        <w:ind w:left="3545" w:hanging="3545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>/pieczęć Wykonawcy/                                                               Akademia Sztuk Pięknych Katowicach</w:t>
      </w:r>
    </w:p>
    <w:p w:rsidR="00C52EFD" w:rsidRDefault="00C52EFD">
      <w:pPr>
        <w:spacing w:after="0" w:line="100" w:lineRule="atLeast"/>
        <w:ind w:left="2127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</w:t>
      </w:r>
      <w:r>
        <w:rPr>
          <w:rFonts w:ascii="ScalaSansPro-Regular" w:hAnsi="ScalaSansPro-Regular"/>
          <w:b/>
          <w:sz w:val="20"/>
          <w:szCs w:val="20"/>
        </w:rPr>
        <w:tab/>
        <w:t xml:space="preserve">                                 </w:t>
      </w:r>
      <w:r>
        <w:rPr>
          <w:rFonts w:ascii="ScalaSansPro-Regular" w:hAnsi="ScalaSansPro-Regular"/>
          <w:b/>
          <w:sz w:val="20"/>
          <w:szCs w:val="20"/>
        </w:rPr>
        <w:tab/>
        <w:t xml:space="preserve">       </w:t>
      </w:r>
      <w:r w:rsidR="006C636C">
        <w:rPr>
          <w:rFonts w:ascii="ScalaSansPro-Regular" w:hAnsi="ScalaSansPro-Regular"/>
          <w:b/>
          <w:sz w:val="20"/>
          <w:szCs w:val="20"/>
        </w:rPr>
        <w:t xml:space="preserve">            </w:t>
      </w:r>
      <w:r>
        <w:rPr>
          <w:rFonts w:ascii="ScalaSansPro-Regular" w:hAnsi="ScalaSansPro-Regular"/>
          <w:b/>
          <w:sz w:val="20"/>
          <w:szCs w:val="20"/>
        </w:rPr>
        <w:t>ul. Raciborska 37</w:t>
      </w:r>
    </w:p>
    <w:p w:rsidR="00C52EFD" w:rsidRDefault="00C52EFD">
      <w:pPr>
        <w:spacing w:after="0" w:line="100" w:lineRule="atLeast"/>
        <w:jc w:val="center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                              </w:t>
      </w:r>
      <w:r>
        <w:rPr>
          <w:rFonts w:ascii="ScalaSansPro-Regular" w:hAnsi="ScalaSansPro-Regular"/>
          <w:b/>
          <w:sz w:val="20"/>
          <w:szCs w:val="20"/>
        </w:rPr>
        <w:tab/>
      </w:r>
      <w:r>
        <w:rPr>
          <w:rFonts w:ascii="ScalaSansPro-Regular" w:hAnsi="ScalaSansPro-Regular"/>
          <w:b/>
          <w:sz w:val="20"/>
          <w:szCs w:val="20"/>
        </w:rPr>
        <w:tab/>
        <w:t xml:space="preserve">     40-074 Katowice</w:t>
      </w:r>
    </w:p>
    <w:p w:rsidR="00C52EFD" w:rsidRDefault="00C52EFD">
      <w:pPr>
        <w:tabs>
          <w:tab w:val="left" w:pos="709"/>
        </w:tabs>
        <w:spacing w:after="0"/>
        <w:rPr>
          <w:rFonts w:ascii="ScalaSansPro-Regular" w:hAnsi="ScalaSansPro-Regular"/>
          <w:sz w:val="20"/>
          <w:szCs w:val="20"/>
        </w:rPr>
      </w:pPr>
    </w:p>
    <w:p w:rsidR="00C52EFD" w:rsidRDefault="00C52EFD">
      <w:pPr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W odpowiedzi </w:t>
      </w:r>
      <w:r w:rsidR="0055751B">
        <w:rPr>
          <w:rFonts w:ascii="ScalaSansPro-Regular" w:hAnsi="ScalaSansPro-Regular"/>
          <w:sz w:val="20"/>
          <w:szCs w:val="20"/>
        </w:rPr>
        <w:t>na zapytanie ofertowe  na: wykonanie druku publikacji do wystawy „Umiejscowienie” Romana Nowotarskiego wraz z dostawą i wniesieniem do magazynu ASP w Katowicach (ul. Raciborska 50).</w:t>
      </w:r>
    </w:p>
    <w:p w:rsidR="00C52EFD" w:rsidRDefault="00C52EFD">
      <w:pPr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Wykonawca …………………………………………………………………………………………………………………………………………….</w:t>
      </w:r>
    </w:p>
    <w:p w:rsidR="00C52EFD" w:rsidRDefault="00C52EFD">
      <w:pPr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Adres ……………………………………………………………………………………………………………………………………………………..</w:t>
      </w:r>
    </w:p>
    <w:p w:rsidR="00C52EFD" w:rsidRPr="006C636C" w:rsidRDefault="00C52EFD">
      <w:pPr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NIP ……………………………………….. REGON ……………………………………………………….. wpisany do rejestru </w:t>
      </w:r>
    </w:p>
    <w:p w:rsidR="00C52EFD" w:rsidRDefault="00C52EFD">
      <w:pPr>
        <w:rPr>
          <w:rFonts w:ascii="ScalaSansPro-Regular" w:hAnsi="ScalaSansPro-Regular"/>
          <w:sz w:val="20"/>
          <w:szCs w:val="20"/>
          <w:lang w:val="en-US"/>
        </w:rPr>
      </w:pPr>
      <w:r>
        <w:rPr>
          <w:rFonts w:ascii="ScalaSansPro-Regular" w:hAnsi="ScalaSansPro-Regular"/>
          <w:sz w:val="20"/>
          <w:szCs w:val="20"/>
          <w:lang w:val="en-US"/>
        </w:rPr>
        <w:t xml:space="preserve">……………………………………………………………… pod </w:t>
      </w:r>
      <w:proofErr w:type="spellStart"/>
      <w:r>
        <w:rPr>
          <w:rFonts w:ascii="ScalaSansPro-Regular" w:hAnsi="ScalaSansPro-Regular"/>
          <w:sz w:val="20"/>
          <w:szCs w:val="20"/>
          <w:lang w:val="en-US"/>
        </w:rPr>
        <w:t>numerem</w:t>
      </w:r>
      <w:proofErr w:type="spellEnd"/>
      <w:r>
        <w:rPr>
          <w:rFonts w:ascii="ScalaSansPro-Regular" w:hAnsi="ScalaSansPro-Regular"/>
          <w:sz w:val="20"/>
          <w:szCs w:val="20"/>
          <w:lang w:val="en-US"/>
        </w:rPr>
        <w:t xml:space="preserve"> ……………………………………………………………………..</w:t>
      </w:r>
    </w:p>
    <w:p w:rsidR="00C52EFD" w:rsidRPr="006C636C" w:rsidRDefault="00C52EFD">
      <w:pPr>
        <w:rPr>
          <w:rFonts w:ascii="ScalaSansPro-Regular" w:hAnsi="ScalaSansPro-Regular"/>
          <w:sz w:val="20"/>
          <w:szCs w:val="20"/>
          <w:lang w:val="en-US"/>
        </w:rPr>
      </w:pPr>
      <w:r>
        <w:rPr>
          <w:rFonts w:ascii="ScalaSansPro-Regular" w:hAnsi="ScalaSansPro-Regular"/>
          <w:sz w:val="20"/>
          <w:szCs w:val="20"/>
          <w:lang w:val="en-US"/>
        </w:rPr>
        <w:t>e-mail ……………………………………………. Fax ……………………………………………………………………………………………….</w:t>
      </w:r>
    </w:p>
    <w:p w:rsidR="00C52EFD" w:rsidRDefault="00C52EFD">
      <w:pPr>
        <w:pStyle w:val="Akapitzlist1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Oferuję  wykonanie zamówienia za cenę: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3"/>
        <w:gridCol w:w="4157"/>
        <w:gridCol w:w="1628"/>
        <w:gridCol w:w="1483"/>
        <w:gridCol w:w="1488"/>
      </w:tblGrid>
      <w:tr w:rsidR="00C52EF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2EFD" w:rsidRDefault="00C52EFD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L.p.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2EFD" w:rsidRDefault="00C52EFD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Przedmiot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2EFD" w:rsidRDefault="00C52EFD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netto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2EFD" w:rsidRDefault="00C52EFD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VAT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2EFD" w:rsidRDefault="00C52EFD">
            <w:pPr>
              <w:spacing w:after="0" w:line="100" w:lineRule="atLeast"/>
              <w:jc w:val="both"/>
            </w:pPr>
            <w:r>
              <w:rPr>
                <w:rFonts w:ascii="ScalaSansPro-Regular" w:hAnsi="ScalaSansPro-Regular"/>
                <w:sz w:val="20"/>
                <w:szCs w:val="20"/>
              </w:rPr>
              <w:t>Cena brutto</w:t>
            </w:r>
          </w:p>
        </w:tc>
      </w:tr>
      <w:tr w:rsidR="00C52EFD">
        <w:trPr>
          <w:trHeight w:val="5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FD" w:rsidRDefault="00C52EFD">
            <w:pPr>
              <w:spacing w:after="0" w:line="100" w:lineRule="atLeast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FD" w:rsidRDefault="0055751B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druk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 publikacji do wystawy „Umiejscowienie” Romana Nowotarskiego wraz z dostawą 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ascii="ScalaSansPro-Regular" w:hAnsi="ScalaSansPro-Regular"/>
                <w:sz w:val="20"/>
                <w:szCs w:val="20"/>
              </w:rPr>
              <w:t>i wniesieniem do magazynu ASP w Katowicach (ul. Raciborska 50).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FD" w:rsidRDefault="00C52EFD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  <w:p w:rsidR="00C52EFD" w:rsidRDefault="00C52EFD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FD" w:rsidRDefault="00C52EFD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FD" w:rsidRDefault="00C52EFD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C52EFD" w:rsidRDefault="00C52EFD">
      <w:pPr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C52EFD" w:rsidRDefault="00C52EFD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Na następujących warunkach </w:t>
      </w:r>
      <w:r>
        <w:rPr>
          <w:rStyle w:val="Odwoanieprzypisudolnego"/>
        </w:rPr>
        <w:footnoteReference w:id="1"/>
      </w:r>
      <w:r>
        <w:rPr>
          <w:rFonts w:ascii="ScalaSansPro-Regular" w:hAnsi="ScalaSansPro-Regular"/>
          <w:sz w:val="20"/>
          <w:szCs w:val="20"/>
        </w:rPr>
        <w:t>………………………………………………………………………………………………………………….</w:t>
      </w:r>
    </w:p>
    <w:p w:rsidR="00C52EFD" w:rsidRDefault="00C52EFD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3) Oświadczam, że wykonamy zamówienie samodzielnie / przy udziale podwykonawców </w:t>
      </w:r>
      <w:r>
        <w:rPr>
          <w:rStyle w:val="Odwoanieprzypisudolnego"/>
        </w:rPr>
        <w:footnoteReference w:id="2"/>
      </w:r>
      <w:r>
        <w:rPr>
          <w:rFonts w:ascii="ScalaSansPro-Regular" w:hAnsi="ScalaSansPro-Regular"/>
          <w:i/>
          <w:sz w:val="20"/>
          <w:szCs w:val="20"/>
        </w:rPr>
        <w:t xml:space="preserve"> (podać o ile jest znany)</w:t>
      </w:r>
      <w:r>
        <w:rPr>
          <w:rFonts w:ascii="ScalaSansPro-Regular" w:hAnsi="ScalaSansPro-Regular"/>
          <w:sz w:val="20"/>
          <w:szCs w:val="20"/>
        </w:rPr>
        <w:t xml:space="preserve"> …………………………………………….. w części dotyczącej ……………………………………………………… . </w:t>
      </w:r>
    </w:p>
    <w:p w:rsidR="00C52EFD" w:rsidRDefault="00C52EFD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4) Oświadczam, że:</w:t>
      </w:r>
    </w:p>
    <w:p w:rsidR="00C52EFD" w:rsidRDefault="00C52EFD">
      <w:pPr>
        <w:pStyle w:val="Akapitzlist1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wykonam zamówienie do dnia …………………………………………</w:t>
      </w:r>
    </w:p>
    <w:p w:rsidR="00C52EFD" w:rsidRPr="006C636C" w:rsidRDefault="00C52EFD" w:rsidP="006C636C">
      <w:pPr>
        <w:pStyle w:val="Akapitzlist1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udzielam gwarancji i rękojmi na okres …… miesięcy, od dnia odbioru przedmiotu zamówienia. </w:t>
      </w:r>
    </w:p>
    <w:p w:rsidR="00C52EFD" w:rsidRDefault="00C33A29">
      <w:pPr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5</w:t>
      </w:r>
      <w:r w:rsidR="00C52EFD">
        <w:rPr>
          <w:rFonts w:ascii="ScalaSansPro-Regular" w:hAnsi="ScalaSansPro-Regular"/>
          <w:sz w:val="20"/>
          <w:szCs w:val="20"/>
        </w:rPr>
        <w:t>) Do oferty załączam:</w:t>
      </w:r>
    </w:p>
    <w:p w:rsidR="00C33A29" w:rsidRPr="00C33A29" w:rsidRDefault="00C52EFD">
      <w:pPr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C52EFD" w:rsidRDefault="00C52EFD">
      <w:pPr>
        <w:rPr>
          <w:rFonts w:ascii="ScalaSansPro-Regular" w:hAnsi="ScalaSansPro-Regular"/>
          <w:sz w:val="16"/>
          <w:szCs w:val="16"/>
        </w:rPr>
      </w:pPr>
      <w:r>
        <w:rPr>
          <w:rFonts w:ascii="ScalaSansPro-Regular" w:hAnsi="ScalaSansPro-Regular"/>
          <w:sz w:val="20"/>
          <w:szCs w:val="20"/>
          <w:vertAlign w:val="superscript"/>
        </w:rPr>
        <w:t xml:space="preserve"> </w:t>
      </w:r>
      <w:r>
        <w:rPr>
          <w:rFonts w:ascii="ScalaSansPro-Regular" w:hAnsi="ScalaSansPro-Regular"/>
          <w:sz w:val="20"/>
          <w:szCs w:val="20"/>
        </w:rPr>
        <w:t>……………., dnia ………………………..                                                              ………………………………………………..</w:t>
      </w:r>
    </w:p>
    <w:p w:rsidR="00C52EFD" w:rsidRPr="006C636C" w:rsidRDefault="00C52EFD">
      <w:pPr>
        <w:tabs>
          <w:tab w:val="left" w:pos="5790"/>
        </w:tabs>
        <w:spacing w:after="0" w:line="100" w:lineRule="atLeast"/>
        <w:rPr>
          <w:rFonts w:ascii="ScalaSansPro-Regular" w:hAnsi="ScalaSansPro-Regular"/>
          <w:sz w:val="16"/>
          <w:szCs w:val="16"/>
        </w:rPr>
      </w:pPr>
      <w:r w:rsidRPr="006C636C">
        <w:rPr>
          <w:rFonts w:ascii="ScalaSansPro-Regular" w:hAnsi="ScalaSansPro-Regular"/>
          <w:sz w:val="16"/>
          <w:szCs w:val="16"/>
        </w:rPr>
        <w:t xml:space="preserve">                                                          </w:t>
      </w:r>
      <w:r w:rsidR="006C636C" w:rsidRPr="006C636C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</w:t>
      </w:r>
      <w:r w:rsidRPr="006C636C">
        <w:rPr>
          <w:rFonts w:ascii="ScalaSansPro-Regular" w:hAnsi="ScalaSansPro-Regular"/>
          <w:sz w:val="16"/>
          <w:szCs w:val="16"/>
        </w:rPr>
        <w:t xml:space="preserve"> czytelny podpis osoby uprawnionej do składania      </w:t>
      </w:r>
    </w:p>
    <w:p w:rsidR="00C52EFD" w:rsidRPr="006C636C" w:rsidRDefault="00C52EFD">
      <w:pPr>
        <w:tabs>
          <w:tab w:val="left" w:pos="5790"/>
        </w:tabs>
        <w:spacing w:after="0" w:line="100" w:lineRule="atLeast"/>
        <w:rPr>
          <w:rFonts w:ascii="ScalaSansPro-Regular" w:hAnsi="ScalaSansPro-Regular"/>
          <w:sz w:val="16"/>
          <w:szCs w:val="16"/>
        </w:rPr>
      </w:pPr>
      <w:r w:rsidRPr="006C636C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 oświadczeń woli w imieniu Wykonawcy</w:t>
      </w:r>
    </w:p>
    <w:p w:rsidR="00C52EFD" w:rsidRPr="006C636C" w:rsidRDefault="006C636C">
      <w:pPr>
        <w:tabs>
          <w:tab w:val="left" w:pos="5790"/>
        </w:tabs>
        <w:spacing w:after="0" w:line="100" w:lineRule="atLeast"/>
      </w:pPr>
      <w:r w:rsidRPr="006C636C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C52EFD" w:rsidRPr="006C636C">
        <w:rPr>
          <w:rFonts w:ascii="ScalaSansPro-Regular" w:hAnsi="ScalaSansPro-Regular"/>
          <w:sz w:val="16"/>
          <w:szCs w:val="16"/>
        </w:rPr>
        <w:t>wraz z pieczęcią Wykonawcy lu</w:t>
      </w:r>
      <w:r w:rsidRPr="006C636C">
        <w:rPr>
          <w:rFonts w:ascii="ScalaSansPro-Regular" w:hAnsi="ScalaSansPro-Regular"/>
          <w:sz w:val="16"/>
          <w:szCs w:val="16"/>
        </w:rPr>
        <w:t xml:space="preserve">b imienną ze </w:t>
      </w:r>
      <w:r w:rsidR="00C52EFD" w:rsidRPr="006C636C">
        <w:rPr>
          <w:rFonts w:ascii="ScalaSansPro-Regular" w:hAnsi="ScalaSansPro-Regular"/>
          <w:sz w:val="16"/>
          <w:szCs w:val="16"/>
        </w:rPr>
        <w:t>wskazaniem stanowiska</w:t>
      </w:r>
    </w:p>
    <w:p w:rsidR="00C52EFD" w:rsidRPr="006C636C" w:rsidRDefault="00C52EFD">
      <w:pPr>
        <w:tabs>
          <w:tab w:val="left" w:pos="5790"/>
        </w:tabs>
        <w:spacing w:after="0" w:line="100" w:lineRule="atLeast"/>
      </w:pPr>
    </w:p>
    <w:sectPr w:rsidR="00C52EFD" w:rsidRPr="006C636C" w:rsidSect="006C636C">
      <w:pgSz w:w="11906" w:h="16838"/>
      <w:pgMar w:top="720" w:right="720" w:bottom="720" w:left="720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390" w:rsidRDefault="00404390">
      <w:pPr>
        <w:spacing w:after="0" w:line="240" w:lineRule="auto"/>
      </w:pPr>
      <w:r>
        <w:separator/>
      </w:r>
    </w:p>
  </w:endnote>
  <w:endnote w:type="continuationSeparator" w:id="0">
    <w:p w:rsidR="00404390" w:rsidRDefault="0040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390" w:rsidRDefault="00404390">
      <w:pPr>
        <w:spacing w:after="0" w:line="240" w:lineRule="auto"/>
      </w:pPr>
      <w:r>
        <w:separator/>
      </w:r>
    </w:p>
  </w:footnote>
  <w:footnote w:type="continuationSeparator" w:id="0">
    <w:p w:rsidR="00404390" w:rsidRDefault="00404390">
      <w:pPr>
        <w:spacing w:after="0" w:line="240" w:lineRule="auto"/>
      </w:pPr>
      <w:r>
        <w:continuationSeparator/>
      </w:r>
    </w:p>
  </w:footnote>
  <w:footnote w:id="1">
    <w:p w:rsidR="00C52EFD" w:rsidRPr="006C636C" w:rsidRDefault="006C636C" w:rsidP="006C636C">
      <w:pPr>
        <w:rPr>
          <w:rFonts w:ascii="ScalaSansPro-Regular" w:hAnsi="ScalaSansPro-Regular"/>
        </w:rPr>
      </w:pPr>
      <w:r w:rsidRPr="006C636C">
        <w:rPr>
          <w:rStyle w:val="Znakiprzypiswdolnych"/>
          <w:rFonts w:ascii="ScalaSansPro-Regular" w:hAnsi="ScalaSansPro-Regular"/>
          <w:kern w:val="22"/>
          <w:vertAlign w:val="superscript"/>
        </w:rPr>
        <w:t>1</w:t>
      </w:r>
      <w:r w:rsidR="00C52EFD" w:rsidRPr="006C636C">
        <w:rPr>
          <w:rFonts w:ascii="ScalaSansPro-Regular" w:hAnsi="ScalaSansPro-Regular"/>
          <w:sz w:val="16"/>
          <w:szCs w:val="16"/>
        </w:rPr>
        <w:t>Należy odnieść się do pozostałych kryteriów oceny ofert określonych w zapytaniu ofertowym</w:t>
      </w:r>
    </w:p>
  </w:footnote>
  <w:footnote w:id="2">
    <w:p w:rsidR="00C52EFD" w:rsidRPr="006C636C" w:rsidRDefault="00C52EFD" w:rsidP="006C636C">
      <w:pPr>
        <w:rPr>
          <w:rFonts w:ascii="ScalaSansPro-Regular" w:hAnsi="ScalaSansPro-Regular"/>
        </w:rPr>
      </w:pPr>
      <w:r w:rsidRPr="006C636C">
        <w:rPr>
          <w:rStyle w:val="Znakiprzypiswdolnych"/>
          <w:rFonts w:ascii="ScalaSansPro-Regular" w:hAnsi="ScalaSansPro-Regular"/>
          <w:kern w:val="22"/>
          <w:vertAlign w:val="superscript"/>
        </w:rPr>
        <w:footnoteRef/>
      </w:r>
      <w:r w:rsidRPr="006C636C">
        <w:rPr>
          <w:rFonts w:ascii="ScalaSansPro-Regular" w:hAnsi="ScalaSansPro-Regular"/>
          <w:sz w:val="16"/>
          <w:szCs w:val="16"/>
        </w:rPr>
        <w:t>Odpowiednie skreślić</w:t>
      </w:r>
      <w:r w:rsidRPr="006C636C">
        <w:br w:type="page"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7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9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1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3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5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7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94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6C"/>
    <w:rsid w:val="00404390"/>
    <w:rsid w:val="0055751B"/>
    <w:rsid w:val="00677789"/>
    <w:rsid w:val="006C636C"/>
    <w:rsid w:val="00735641"/>
    <w:rsid w:val="00C33A29"/>
    <w:rsid w:val="00C52EFD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8C72035-1ABE-42D2-8274-A5CD49C8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Kułaga</dc:creator>
  <cp:keywords/>
  <cp:lastModifiedBy>Barbara Firla</cp:lastModifiedBy>
  <cp:revision>2</cp:revision>
  <cp:lastPrinted>2017-04-11T04:34:00Z</cp:lastPrinted>
  <dcterms:created xsi:type="dcterms:W3CDTF">2018-08-27T08:54:00Z</dcterms:created>
  <dcterms:modified xsi:type="dcterms:W3CDTF">2018-08-27T08:54:00Z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ASP Katowice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